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43" w:rsidRPr="00464643" w:rsidRDefault="00D9102E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2650" cy="893445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 xml:space="preserve">АДМИНИСТРАЦИЯ  МУНИЦИПАЛЬНОГО  ОБРАЗОВАНИЯ            </w:t>
      </w: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>РУДНЯНСКИЙ  РАЙОН  СМОЛЕНСКОЙ  ОБЛАСТИ</w:t>
      </w:r>
    </w:p>
    <w:p w:rsid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64643" w:rsidRPr="00464643" w:rsidRDefault="00464643" w:rsidP="004646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464643" w:rsidRDefault="00464643" w:rsidP="00464643">
      <w:pPr>
        <w:rPr>
          <w:rFonts w:ascii="Times New Roman" w:hAnsi="Times New Roman"/>
          <w:sz w:val="28"/>
          <w:szCs w:val="28"/>
        </w:rPr>
      </w:pPr>
      <w:r w:rsidRPr="00464643">
        <w:rPr>
          <w:rFonts w:ascii="Times New Roman" w:hAnsi="Times New Roman"/>
          <w:sz w:val="28"/>
          <w:szCs w:val="28"/>
        </w:rPr>
        <w:t xml:space="preserve">от </w:t>
      </w:r>
      <w:r w:rsidR="00794BEF">
        <w:rPr>
          <w:rFonts w:ascii="Times New Roman" w:hAnsi="Times New Roman"/>
          <w:sz w:val="28"/>
          <w:szCs w:val="28"/>
        </w:rPr>
        <w:t>27.06.2017 г.    №265</w:t>
      </w:r>
      <w:r w:rsidRPr="00464643">
        <w:rPr>
          <w:rFonts w:ascii="Times New Roman" w:hAnsi="Times New Roman"/>
          <w:sz w:val="28"/>
          <w:szCs w:val="28"/>
        </w:rPr>
        <w:t xml:space="preserve"> </w:t>
      </w:r>
    </w:p>
    <w:p w:rsidR="00464643" w:rsidRPr="00464643" w:rsidRDefault="00DD1F2D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-7.7pt;margin-top:9.45pt;width:229.8pt;height:224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2GzgA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" stroked="f">
            <v:textbox>
              <w:txbxContent>
                <w:p w:rsidR="00A13C72" w:rsidRPr="00A13C72" w:rsidRDefault="00033BF6" w:rsidP="00247E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3BF6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Административный регламент </w:t>
                  </w:r>
                  <w:r w:rsidR="00EE2B4F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осуществления муниципального жилищного контроля на территории </w:t>
                  </w:r>
                  <w:r w:rsidR="00247E81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образования Руднянский район Смоленской области,</w:t>
                  </w:r>
                  <w:r w:rsidR="00A13C72" w:rsidRPr="00033BF6">
                    <w:rPr>
                      <w:rFonts w:ascii="Times New Roman" w:eastAsia="Arial Unicode MS" w:hAnsi="Times New Roman"/>
                      <w:color w:val="000000"/>
                      <w:sz w:val="28"/>
                      <w:szCs w:val="28"/>
                    </w:rPr>
                    <w:t xml:space="preserve">утвержденный постановлением Администрации муниципального образования Руднянский район Смоленской области от </w:t>
                  </w:r>
                  <w:r w:rsidR="00187655">
                    <w:rPr>
                      <w:rFonts w:ascii="Times New Roman" w:eastAsia="Arial Unicode MS" w:hAnsi="Times New Roman"/>
                      <w:color w:val="000000"/>
                      <w:sz w:val="28"/>
                      <w:szCs w:val="28"/>
                    </w:rPr>
                    <w:t>0</w:t>
                  </w:r>
                  <w:r w:rsidR="00247E81">
                    <w:rPr>
                      <w:rFonts w:ascii="Times New Roman" w:eastAsia="Arial Unicode MS" w:hAnsi="Times New Roman"/>
                      <w:color w:val="000000"/>
                      <w:sz w:val="28"/>
                      <w:szCs w:val="28"/>
                    </w:rPr>
                    <w:t>5</w:t>
                  </w:r>
                  <w:r w:rsidR="00A13C72">
                    <w:rPr>
                      <w:rFonts w:ascii="Times New Roman" w:eastAsia="Arial Unicode MS" w:hAnsi="Times New Roman"/>
                      <w:color w:val="000000"/>
                      <w:sz w:val="28"/>
                      <w:szCs w:val="28"/>
                    </w:rPr>
                    <w:t>.</w:t>
                  </w:r>
                  <w:r w:rsidR="00247E81">
                    <w:rPr>
                      <w:rFonts w:ascii="Times New Roman" w:eastAsia="Arial Unicode MS" w:hAnsi="Times New Roman"/>
                      <w:color w:val="000000"/>
                      <w:sz w:val="28"/>
                      <w:szCs w:val="28"/>
                    </w:rPr>
                    <w:t>11</w:t>
                  </w:r>
                  <w:r w:rsidR="00A13C72">
                    <w:rPr>
                      <w:rFonts w:ascii="Times New Roman" w:eastAsia="Arial Unicode MS" w:hAnsi="Times New Roman"/>
                      <w:color w:val="000000"/>
                      <w:sz w:val="28"/>
                      <w:szCs w:val="28"/>
                    </w:rPr>
                    <w:t>.201</w:t>
                  </w:r>
                  <w:r w:rsidR="00247E81">
                    <w:rPr>
                      <w:rFonts w:ascii="Times New Roman" w:eastAsia="Arial Unicode MS" w:hAnsi="Times New Roman"/>
                      <w:color w:val="000000"/>
                      <w:sz w:val="28"/>
                      <w:szCs w:val="28"/>
                    </w:rPr>
                    <w:t>4</w:t>
                  </w:r>
                  <w:r w:rsidR="00A13C72">
                    <w:rPr>
                      <w:rFonts w:ascii="Times New Roman" w:eastAsia="Arial Unicode MS" w:hAnsi="Times New Roman"/>
                      <w:color w:val="000000"/>
                      <w:sz w:val="28"/>
                      <w:szCs w:val="28"/>
                    </w:rPr>
                    <w:t xml:space="preserve"> года </w:t>
                  </w:r>
                  <w:r w:rsidR="00A13C72" w:rsidRPr="00033BF6">
                    <w:rPr>
                      <w:rFonts w:ascii="Times New Roman" w:eastAsia="Arial Unicode MS" w:hAnsi="Times New Roman"/>
                      <w:color w:val="000000"/>
                      <w:sz w:val="28"/>
                      <w:szCs w:val="28"/>
                    </w:rPr>
                    <w:t>№</w:t>
                  </w:r>
                  <w:r w:rsidR="00247E81">
                    <w:rPr>
                      <w:rFonts w:ascii="Times New Roman" w:eastAsia="Arial Unicode MS" w:hAnsi="Times New Roman"/>
                      <w:color w:val="000000"/>
                      <w:sz w:val="28"/>
                      <w:szCs w:val="28"/>
                    </w:rPr>
                    <w:t>382</w:t>
                  </w:r>
                </w:p>
                <w:p w:rsidR="00A13C72" w:rsidRPr="00033BF6" w:rsidRDefault="00A13C72" w:rsidP="00A13C72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D79F6" w:rsidRPr="00033BF6" w:rsidRDefault="00BD79F6" w:rsidP="00A13C72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D79F6" w:rsidRDefault="00BD79F6" w:rsidP="00464643"/>
              </w:txbxContent>
            </v:textbox>
          </v:shape>
        </w:pict>
      </w: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171810" w:rsidRDefault="00171810" w:rsidP="007073BF">
      <w:pPr>
        <w:pStyle w:val="af0"/>
        <w:tabs>
          <w:tab w:val="left" w:pos="567"/>
        </w:tabs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67485" w:rsidRDefault="00067485" w:rsidP="00067485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67485" w:rsidRDefault="00067485" w:rsidP="00067485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E81" w:rsidRDefault="00247E81" w:rsidP="00871BA7">
      <w:pPr>
        <w:pStyle w:val="ConsPlusTitle"/>
        <w:ind w:right="-55" w:firstLine="708"/>
        <w:jc w:val="both"/>
        <w:rPr>
          <w:b w:val="0"/>
          <w:sz w:val="28"/>
        </w:rPr>
      </w:pPr>
    </w:p>
    <w:p w:rsidR="00353F1B" w:rsidRDefault="00353F1B" w:rsidP="00D21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1131" w:rsidRPr="005F67C1" w:rsidRDefault="00D21131" w:rsidP="00D21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7C1">
        <w:rPr>
          <w:rFonts w:ascii="Times New Roman" w:hAnsi="Times New Roman"/>
          <w:sz w:val="28"/>
          <w:szCs w:val="28"/>
        </w:rPr>
        <w:t xml:space="preserve">В соответствии </w:t>
      </w:r>
      <w:r w:rsidRPr="005F67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5F67C1">
        <w:rPr>
          <w:rFonts w:ascii="Times New Roman" w:hAnsi="Times New Roman"/>
          <w:sz w:val="28"/>
          <w:szCs w:val="28"/>
        </w:rPr>
        <w:t>Федеральным  законом  от 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470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67C1">
        <w:rPr>
          <w:rFonts w:ascii="Times New Roman" w:hAnsi="Times New Roman"/>
          <w:sz w:val="28"/>
          <w:szCs w:val="28"/>
        </w:rPr>
        <w:t>Уставом муниципального образования  Руднянский район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A735D9" w:rsidRDefault="00A735D9" w:rsidP="00A735D9">
      <w:pPr>
        <w:pStyle w:val="af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r w:rsidRPr="00E953BE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353F1B" w:rsidRDefault="00353F1B" w:rsidP="00A735D9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871BA7" w:rsidRDefault="00464643" w:rsidP="00353F1B">
      <w:pPr>
        <w:pStyle w:val="1"/>
        <w:shd w:val="clear" w:color="auto" w:fill="FFFFFF"/>
        <w:spacing w:before="0" w:after="0" w:line="24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735D9">
        <w:rPr>
          <w:rFonts w:ascii="Times New Roman" w:hAnsi="Times New Roman"/>
          <w:b w:val="0"/>
          <w:sz w:val="28"/>
          <w:szCs w:val="28"/>
        </w:rPr>
        <w:t xml:space="preserve">1. </w:t>
      </w:r>
      <w:r w:rsidR="00212D36" w:rsidRPr="00A735D9">
        <w:rPr>
          <w:rFonts w:ascii="Times New Roman" w:hAnsi="Times New Roman"/>
          <w:b w:val="0"/>
          <w:sz w:val="28"/>
          <w:szCs w:val="28"/>
        </w:rPr>
        <w:t>В</w:t>
      </w:r>
      <w:r w:rsidR="00CB1923">
        <w:rPr>
          <w:rFonts w:ascii="Times New Roman" w:hAnsi="Times New Roman"/>
          <w:b w:val="0"/>
          <w:sz w:val="28"/>
          <w:szCs w:val="28"/>
        </w:rPr>
        <w:t>нести в</w:t>
      </w:r>
      <w:r w:rsidR="00247E81" w:rsidRPr="00A735D9">
        <w:rPr>
          <w:rFonts w:ascii="Times New Roman" w:hAnsi="Times New Roman"/>
          <w:b w:val="0"/>
          <w:sz w:val="28"/>
          <w:szCs w:val="28"/>
        </w:rPr>
        <w:t>Административный регламент осуществления муниципального жилищного контроля на территории муниципального образования Руднянский район Смоленской области</w:t>
      </w:r>
      <w:r w:rsidR="00871BA7" w:rsidRPr="00A735D9">
        <w:rPr>
          <w:rFonts w:ascii="Times New Roman" w:hAnsi="Times New Roman"/>
          <w:b w:val="0"/>
          <w:sz w:val="28"/>
          <w:szCs w:val="28"/>
        </w:rPr>
        <w:t xml:space="preserve">, утвержденный постановлением Администрации муниципального образования Руднянский район Смоленской области </w:t>
      </w:r>
      <w:r w:rsidR="00871BA7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 xml:space="preserve">от  </w:t>
      </w:r>
      <w:r w:rsidR="00F40A6E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0</w:t>
      </w:r>
      <w:r w:rsidR="00247E81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5</w:t>
      </w:r>
      <w:r w:rsidR="00871BA7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.</w:t>
      </w:r>
      <w:r w:rsidR="00247E81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11</w:t>
      </w:r>
      <w:r w:rsidR="00871BA7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.201</w:t>
      </w:r>
      <w:r w:rsidR="00247E81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4</w:t>
      </w:r>
      <w:r w:rsidR="00871BA7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 xml:space="preserve"> №</w:t>
      </w:r>
      <w:r w:rsidR="00247E81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 xml:space="preserve">382 </w:t>
      </w:r>
      <w:bookmarkStart w:id="0" w:name="_GoBack"/>
      <w:bookmarkEnd w:id="0"/>
      <w:r w:rsidR="00871BA7" w:rsidRPr="00A735D9">
        <w:rPr>
          <w:rFonts w:ascii="Times New Roman" w:hAnsi="Times New Roman"/>
          <w:b w:val="0"/>
          <w:color w:val="000000"/>
          <w:sz w:val="28"/>
          <w:szCs w:val="28"/>
        </w:rPr>
        <w:t>следующие изменения:</w:t>
      </w:r>
    </w:p>
    <w:p w:rsidR="00F465B9" w:rsidRPr="002B57CB" w:rsidRDefault="002B57CB" w:rsidP="002B57CB">
      <w:pPr>
        <w:pStyle w:val="af8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57CB">
        <w:rPr>
          <w:rFonts w:ascii="Times New Roman" w:eastAsia="Calibri" w:hAnsi="Times New Roman"/>
          <w:sz w:val="28"/>
          <w:szCs w:val="28"/>
          <w:lang w:eastAsia="en-US"/>
        </w:rPr>
        <w:t xml:space="preserve">подпункт 1,пункта 1.5.1.изложить </w:t>
      </w:r>
      <w:r w:rsidR="006146BE" w:rsidRPr="002B57CB">
        <w:rPr>
          <w:rFonts w:ascii="Times New Roman" w:eastAsia="Calibri" w:hAnsi="Times New Roman"/>
          <w:sz w:val="28"/>
          <w:szCs w:val="28"/>
          <w:lang w:eastAsia="en-US"/>
        </w:rPr>
        <w:t xml:space="preserve"> в следующей редакции:</w:t>
      </w:r>
    </w:p>
    <w:p w:rsidR="006E0166" w:rsidRDefault="00F465B9" w:rsidP="006E0166">
      <w:pPr>
        <w:spacing w:after="0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F465B9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6E0166" w:rsidRPr="006E0166">
        <w:rPr>
          <w:rFonts w:ascii="Times New Roman" w:hAnsi="Times New Roman"/>
          <w:color w:val="111111"/>
          <w:sz w:val="28"/>
          <w:szCs w:val="28"/>
        </w:rPr>
        <w:t xml:space="preserve">1) запрашивать в соответствии со своей компетенцией и безвозмездно получать от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самоуправления, юридических лиц, индивидуальных предпринимателей и </w:t>
      </w:r>
      <w:r w:rsidR="006E0166" w:rsidRPr="006E0166">
        <w:rPr>
          <w:rFonts w:ascii="Times New Roman" w:hAnsi="Times New Roman"/>
          <w:color w:val="111111"/>
          <w:sz w:val="28"/>
          <w:szCs w:val="28"/>
        </w:rPr>
        <w:lastRenderedPageBreak/>
        <w:t>граждан информацию и документы, необходимые для осуществления муниципального жилищного контроля</w:t>
      </w:r>
      <w:r w:rsidR="006E0166">
        <w:rPr>
          <w:rFonts w:ascii="Times New Roman" w:hAnsi="Times New Roman"/>
          <w:color w:val="111111"/>
          <w:sz w:val="28"/>
          <w:szCs w:val="28"/>
        </w:rPr>
        <w:t>.</w:t>
      </w:r>
    </w:p>
    <w:p w:rsidR="00F465B9" w:rsidRPr="00F465B9" w:rsidRDefault="00F465B9" w:rsidP="006E016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465B9">
        <w:rPr>
          <w:rFonts w:ascii="Times New Roman" w:hAnsi="Times New Roman"/>
          <w:sz w:val="28"/>
          <w:szCs w:val="28"/>
        </w:rPr>
        <w:t>При осуществлении муниципальной функции Администрация  муниципального образования Руднянский район Смоленской области взаимодействует с:</w:t>
      </w:r>
    </w:p>
    <w:p w:rsidR="00F465B9" w:rsidRPr="00F465B9" w:rsidRDefault="00F465B9" w:rsidP="006E0166">
      <w:pPr>
        <w:widowControl w:val="0"/>
        <w:snapToGrid w:val="0"/>
        <w:spacing w:after="0" w:line="240" w:lineRule="auto"/>
        <w:jc w:val="both"/>
        <w:rPr>
          <w:sz w:val="24"/>
          <w:szCs w:val="24"/>
        </w:rPr>
      </w:pPr>
      <w:r w:rsidRPr="00F465B9">
        <w:rPr>
          <w:rFonts w:ascii="Times New Roman" w:hAnsi="Times New Roman"/>
          <w:sz w:val="28"/>
          <w:szCs w:val="20"/>
        </w:rPr>
        <w:t>- Управлением Федеральной службы государственной регистрации, кадастра и картографии по Смоленской области (Управлением Росреестра по Смоленской области)</w:t>
      </w:r>
      <w:r w:rsidRPr="00F465B9">
        <w:rPr>
          <w:rFonts w:ascii="Times New Roman" w:hAnsi="Times New Roman"/>
          <w:sz w:val="28"/>
          <w:szCs w:val="28"/>
        </w:rPr>
        <w:t>;</w:t>
      </w:r>
    </w:p>
    <w:p w:rsidR="00F465B9" w:rsidRPr="00F465B9" w:rsidRDefault="00F465B9" w:rsidP="006E0166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5B9">
        <w:rPr>
          <w:rFonts w:ascii="Times New Roman" w:hAnsi="Times New Roman"/>
          <w:sz w:val="28"/>
          <w:szCs w:val="28"/>
        </w:rPr>
        <w:t>-филиалом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(филиал ФГБУ «ФКП Росреестра» по Смоленской области);</w:t>
      </w:r>
    </w:p>
    <w:p w:rsidR="00F465B9" w:rsidRPr="00F465B9" w:rsidRDefault="00F465B9" w:rsidP="006E0166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5B9">
        <w:rPr>
          <w:rFonts w:ascii="Times New Roman" w:hAnsi="Times New Roman"/>
          <w:sz w:val="28"/>
          <w:szCs w:val="28"/>
        </w:rPr>
        <w:t>- федеральной налоговой службой России;</w:t>
      </w:r>
    </w:p>
    <w:p w:rsidR="00F465B9" w:rsidRPr="00F465B9" w:rsidRDefault="006146BE" w:rsidP="006E01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министерством внутренних дел.</w:t>
      </w:r>
    </w:p>
    <w:p w:rsidR="00F465B9" w:rsidRPr="00F465B9" w:rsidRDefault="00F465B9" w:rsidP="006E0166">
      <w:pPr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F465B9">
        <w:rPr>
          <w:rFonts w:ascii="Times New Roman" w:hAnsi="Times New Roman"/>
          <w:iCs/>
          <w:sz w:val="28"/>
          <w:szCs w:val="28"/>
          <w:lang w:eastAsia="ar-SA"/>
        </w:rPr>
        <w:t xml:space="preserve"> В ходе подготовки к проведению проверки муниципальный </w:t>
      </w:r>
      <w:r w:rsidR="00B23B15">
        <w:rPr>
          <w:rFonts w:ascii="Times New Roman" w:hAnsi="Times New Roman"/>
          <w:iCs/>
          <w:sz w:val="28"/>
          <w:szCs w:val="28"/>
          <w:lang w:eastAsia="ar-SA"/>
        </w:rPr>
        <w:t xml:space="preserve">жилищный </w:t>
      </w:r>
      <w:r w:rsidRPr="00F465B9">
        <w:rPr>
          <w:rFonts w:ascii="Times New Roman" w:hAnsi="Times New Roman"/>
          <w:iCs/>
          <w:sz w:val="28"/>
          <w:szCs w:val="28"/>
          <w:lang w:eastAsia="ar-SA"/>
        </w:rPr>
        <w:t xml:space="preserve">инспектор  запрашивает в рамках межведомственного взаимодействия следующую информацию (документы): </w:t>
      </w:r>
    </w:p>
    <w:p w:rsidR="00F465B9" w:rsidRPr="00F465B9" w:rsidRDefault="00F465B9" w:rsidP="006E01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65B9">
        <w:rPr>
          <w:rFonts w:ascii="Times New Roman" w:hAnsi="Times New Roman"/>
          <w:sz w:val="28"/>
          <w:szCs w:val="28"/>
        </w:rPr>
        <w:t>- сведения, содержащиеся в Едином государственном реестре недвижимости в виде выписки из Единого государственного реестра недвижимости на объект недвижимости;</w:t>
      </w:r>
    </w:p>
    <w:p w:rsidR="00F465B9" w:rsidRPr="00F465B9" w:rsidRDefault="00F465B9" w:rsidP="00F465B9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65B9">
        <w:rPr>
          <w:rFonts w:ascii="Times New Roman" w:hAnsi="Times New Roman"/>
          <w:sz w:val="28"/>
          <w:szCs w:val="28"/>
        </w:rPr>
        <w:t xml:space="preserve">- </w:t>
      </w:r>
      <w:r w:rsidR="006146BE">
        <w:rPr>
          <w:rFonts w:ascii="Times New Roman" w:hAnsi="Times New Roman"/>
          <w:sz w:val="28"/>
          <w:szCs w:val="28"/>
        </w:rPr>
        <w:t>к</w:t>
      </w:r>
      <w:r w:rsidRPr="00F465B9">
        <w:rPr>
          <w:rFonts w:ascii="Times New Roman" w:hAnsi="Times New Roman"/>
          <w:sz w:val="28"/>
          <w:szCs w:val="28"/>
        </w:rPr>
        <w:t>адастровый паспорт объекта недвижимости;</w:t>
      </w:r>
    </w:p>
    <w:p w:rsidR="00F465B9" w:rsidRPr="00F465B9" w:rsidRDefault="00F465B9" w:rsidP="00F465B9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65B9">
        <w:rPr>
          <w:rFonts w:ascii="Times New Roman" w:hAnsi="Times New Roman"/>
          <w:sz w:val="28"/>
          <w:szCs w:val="28"/>
        </w:rPr>
        <w:t>- сведения о регистрации по месту жительства гражданина российской федерации;</w:t>
      </w:r>
    </w:p>
    <w:p w:rsidR="00F465B9" w:rsidRPr="00F465B9" w:rsidRDefault="00F465B9" w:rsidP="00F465B9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F465B9">
        <w:rPr>
          <w:rFonts w:ascii="Times New Roman" w:hAnsi="Times New Roman"/>
          <w:sz w:val="28"/>
          <w:szCs w:val="28"/>
        </w:rPr>
        <w:t>- выписка из ЕГРЮЛ</w:t>
      </w:r>
      <w:r w:rsidRPr="00F465B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(получение кратких сведений из ЕГРЮЛ по ИНН, ОГРН); </w:t>
      </w:r>
    </w:p>
    <w:p w:rsidR="00F465B9" w:rsidRDefault="00F465B9" w:rsidP="00F465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65B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- выписка из ЕГРИП (получение кратких сведений из ЕГРИП по ИНН, ОГРН).</w:t>
      </w:r>
      <w:r w:rsidRPr="00F465B9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1A7168" w:rsidRDefault="004D2B71" w:rsidP="00A67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3739F">
        <w:rPr>
          <w:rFonts w:ascii="Times New Roman" w:hAnsi="Times New Roman"/>
          <w:sz w:val="28"/>
          <w:szCs w:val="28"/>
        </w:rPr>
        <w:t>2.</w:t>
      </w:r>
      <w:r w:rsidR="002D57D9" w:rsidRPr="0003739F">
        <w:rPr>
          <w:rFonts w:ascii="Times New Roman" w:hAnsi="Times New Roman"/>
          <w:sz w:val="28"/>
          <w:szCs w:val="28"/>
        </w:rPr>
        <w:t>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9D7317" w:rsidRDefault="009D7317" w:rsidP="00A67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D7317" w:rsidRDefault="009D7317" w:rsidP="00A67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D7317" w:rsidRDefault="009D7317" w:rsidP="00A67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464643" w:rsidRPr="001A7168" w:rsidRDefault="00464643" w:rsidP="001A7168">
      <w:pPr>
        <w:pStyle w:val="af0"/>
        <w:ind w:firstLine="567"/>
        <w:jc w:val="both"/>
        <w:rPr>
          <w:sz w:val="28"/>
          <w:szCs w:val="28"/>
        </w:rPr>
      </w:pPr>
    </w:p>
    <w:p w:rsidR="00506A05" w:rsidRDefault="00464643" w:rsidP="00A67D94">
      <w:pPr>
        <w:pStyle w:val="af0"/>
        <w:tabs>
          <w:tab w:val="left" w:pos="2410"/>
        </w:tabs>
        <w:rPr>
          <w:b/>
          <w:sz w:val="28"/>
        </w:rPr>
      </w:pPr>
      <w:r>
        <w:rPr>
          <w:sz w:val="28"/>
        </w:rPr>
        <w:t>Глав</w:t>
      </w:r>
      <w:r w:rsidR="00827A55">
        <w:rPr>
          <w:sz w:val="28"/>
        </w:rPr>
        <w:t>а</w:t>
      </w:r>
      <w:r w:rsidRPr="004D2B71">
        <w:rPr>
          <w:sz w:val="28"/>
        </w:rPr>
        <w:t>муниципального образования</w:t>
      </w:r>
    </w:p>
    <w:p w:rsidR="00464643" w:rsidRPr="004D2B71" w:rsidRDefault="00506A05" w:rsidP="00827A5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A05">
        <w:rPr>
          <w:rFonts w:ascii="Times New Roman" w:hAnsi="Times New Roman"/>
          <w:sz w:val="28"/>
        </w:rPr>
        <w:t>Руднянский район Смоленской области</w:t>
      </w:r>
      <w:r w:rsidR="00827A55">
        <w:rPr>
          <w:rFonts w:ascii="Times New Roman" w:hAnsi="Times New Roman"/>
          <w:b/>
          <w:sz w:val="28"/>
        </w:rPr>
        <w:t>Ю. И. Ивашкин</w:t>
      </w:r>
    </w:p>
    <w:sectPr w:rsidR="00464643" w:rsidRPr="004D2B71" w:rsidSect="009D7317">
      <w:pgSz w:w="11906" w:h="16838"/>
      <w:pgMar w:top="851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50A" w:rsidRDefault="0096550A">
      <w:r>
        <w:separator/>
      </w:r>
    </w:p>
  </w:endnote>
  <w:endnote w:type="continuationSeparator" w:id="1">
    <w:p w:rsidR="0096550A" w:rsidRDefault="00965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50A" w:rsidRDefault="0096550A">
      <w:r>
        <w:separator/>
      </w:r>
    </w:p>
  </w:footnote>
  <w:footnote w:type="continuationSeparator" w:id="1">
    <w:p w:rsidR="0096550A" w:rsidRDefault="00965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9782781"/>
    <w:multiLevelType w:val="hybridMultilevel"/>
    <w:tmpl w:val="62FA903A"/>
    <w:lvl w:ilvl="0" w:tplc="D2B046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2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6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8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3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AE582A"/>
    <w:multiLevelType w:val="hybridMultilevel"/>
    <w:tmpl w:val="FA6A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2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3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E457487"/>
    <w:multiLevelType w:val="multilevel"/>
    <w:tmpl w:val="42D0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7"/>
  </w:num>
  <w:num w:numId="3">
    <w:abstractNumId w:val="38"/>
  </w:num>
  <w:num w:numId="4">
    <w:abstractNumId w:val="23"/>
  </w:num>
  <w:num w:numId="5">
    <w:abstractNumId w:val="19"/>
  </w:num>
  <w:num w:numId="6">
    <w:abstractNumId w:val="5"/>
  </w:num>
  <w:num w:numId="7">
    <w:abstractNumId w:val="40"/>
  </w:num>
  <w:num w:numId="8">
    <w:abstractNumId w:val="26"/>
  </w:num>
  <w:num w:numId="9">
    <w:abstractNumId w:val="37"/>
  </w:num>
  <w:num w:numId="10">
    <w:abstractNumId w:val="9"/>
  </w:num>
  <w:num w:numId="11">
    <w:abstractNumId w:val="7"/>
  </w:num>
  <w:num w:numId="12">
    <w:abstractNumId w:val="31"/>
  </w:num>
  <w:num w:numId="13">
    <w:abstractNumId w:val="11"/>
  </w:num>
  <w:num w:numId="14">
    <w:abstractNumId w:val="32"/>
  </w:num>
  <w:num w:numId="15">
    <w:abstractNumId w:val="39"/>
  </w:num>
  <w:num w:numId="16">
    <w:abstractNumId w:val="28"/>
  </w:num>
  <w:num w:numId="17">
    <w:abstractNumId w:val="29"/>
  </w:num>
  <w:num w:numId="18">
    <w:abstractNumId w:val="17"/>
  </w:num>
  <w:num w:numId="19">
    <w:abstractNumId w:val="21"/>
  </w:num>
  <w:num w:numId="20">
    <w:abstractNumId w:val="6"/>
  </w:num>
  <w:num w:numId="21">
    <w:abstractNumId w:val="20"/>
  </w:num>
  <w:num w:numId="22">
    <w:abstractNumId w:val="42"/>
  </w:num>
  <w:num w:numId="23">
    <w:abstractNumId w:val="35"/>
  </w:num>
  <w:num w:numId="24">
    <w:abstractNumId w:val="36"/>
  </w:num>
  <w:num w:numId="25">
    <w:abstractNumId w:val="13"/>
  </w:num>
  <w:num w:numId="26">
    <w:abstractNumId w:val="25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30"/>
  </w:num>
  <w:num w:numId="33">
    <w:abstractNumId w:val="18"/>
  </w:num>
  <w:num w:numId="34">
    <w:abstractNumId w:val="0"/>
  </w:num>
  <w:num w:numId="35">
    <w:abstractNumId w:val="22"/>
  </w:num>
  <w:num w:numId="36">
    <w:abstractNumId w:val="24"/>
  </w:num>
  <w:num w:numId="37">
    <w:abstractNumId w:val="10"/>
  </w:num>
  <w:num w:numId="38">
    <w:abstractNumId w:val="3"/>
  </w:num>
  <w:num w:numId="39">
    <w:abstractNumId w:val="1"/>
  </w:num>
  <w:num w:numId="40">
    <w:abstractNumId w:val="41"/>
  </w:num>
  <w:num w:numId="41">
    <w:abstractNumId w:val="12"/>
  </w:num>
  <w:num w:numId="42">
    <w:abstractNumId w:val="43"/>
  </w:num>
  <w:num w:numId="43">
    <w:abstractNumId w:val="44"/>
  </w:num>
  <w:num w:numId="44">
    <w:abstractNumId w:val="34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760"/>
    <w:rsid w:val="00014D33"/>
    <w:rsid w:val="00016A09"/>
    <w:rsid w:val="00027B1C"/>
    <w:rsid w:val="00033BF6"/>
    <w:rsid w:val="000349B9"/>
    <w:rsid w:val="0003739F"/>
    <w:rsid w:val="00042611"/>
    <w:rsid w:val="0004301F"/>
    <w:rsid w:val="00044373"/>
    <w:rsid w:val="00047004"/>
    <w:rsid w:val="00056CFB"/>
    <w:rsid w:val="00067485"/>
    <w:rsid w:val="00097DFC"/>
    <w:rsid w:val="000A64E4"/>
    <w:rsid w:val="000B0043"/>
    <w:rsid w:val="000F6868"/>
    <w:rsid w:val="00100A6E"/>
    <w:rsid w:val="00101C74"/>
    <w:rsid w:val="001056FA"/>
    <w:rsid w:val="00121907"/>
    <w:rsid w:val="0012721F"/>
    <w:rsid w:val="00130CBC"/>
    <w:rsid w:val="001310C2"/>
    <w:rsid w:val="00132755"/>
    <w:rsid w:val="00134A2C"/>
    <w:rsid w:val="001542C3"/>
    <w:rsid w:val="00157E70"/>
    <w:rsid w:val="00171810"/>
    <w:rsid w:val="00183C26"/>
    <w:rsid w:val="00187655"/>
    <w:rsid w:val="001A7168"/>
    <w:rsid w:val="001C3A95"/>
    <w:rsid w:val="001D6A82"/>
    <w:rsid w:val="001E047F"/>
    <w:rsid w:val="001E4663"/>
    <w:rsid w:val="001F4056"/>
    <w:rsid w:val="001F4620"/>
    <w:rsid w:val="002001A6"/>
    <w:rsid w:val="00212D36"/>
    <w:rsid w:val="00213545"/>
    <w:rsid w:val="00220760"/>
    <w:rsid w:val="00226673"/>
    <w:rsid w:val="00234D92"/>
    <w:rsid w:val="00247E81"/>
    <w:rsid w:val="0027739E"/>
    <w:rsid w:val="002818BF"/>
    <w:rsid w:val="00281E44"/>
    <w:rsid w:val="0028674E"/>
    <w:rsid w:val="0029611D"/>
    <w:rsid w:val="002A6023"/>
    <w:rsid w:val="002B57CB"/>
    <w:rsid w:val="002C6401"/>
    <w:rsid w:val="002D57D9"/>
    <w:rsid w:val="002F4EE8"/>
    <w:rsid w:val="003023F7"/>
    <w:rsid w:val="003424FB"/>
    <w:rsid w:val="00345B3C"/>
    <w:rsid w:val="0034703E"/>
    <w:rsid w:val="00353F1B"/>
    <w:rsid w:val="00355B26"/>
    <w:rsid w:val="00360277"/>
    <w:rsid w:val="003812CE"/>
    <w:rsid w:val="003847A1"/>
    <w:rsid w:val="00397A24"/>
    <w:rsid w:val="003A28B9"/>
    <w:rsid w:val="003A7F53"/>
    <w:rsid w:val="003C333E"/>
    <w:rsid w:val="003D404A"/>
    <w:rsid w:val="003D7A8C"/>
    <w:rsid w:val="003F2708"/>
    <w:rsid w:val="00401B5C"/>
    <w:rsid w:val="00437333"/>
    <w:rsid w:val="00453F23"/>
    <w:rsid w:val="00464643"/>
    <w:rsid w:val="0048057A"/>
    <w:rsid w:val="0048194E"/>
    <w:rsid w:val="004A323F"/>
    <w:rsid w:val="004A5F98"/>
    <w:rsid w:val="004A74CA"/>
    <w:rsid w:val="004B34B9"/>
    <w:rsid w:val="004B7BC4"/>
    <w:rsid w:val="004D0194"/>
    <w:rsid w:val="004D205D"/>
    <w:rsid w:val="004D2B71"/>
    <w:rsid w:val="004D2D1E"/>
    <w:rsid w:val="004D42B5"/>
    <w:rsid w:val="004F7A1B"/>
    <w:rsid w:val="00506A05"/>
    <w:rsid w:val="00511393"/>
    <w:rsid w:val="0052746D"/>
    <w:rsid w:val="00527870"/>
    <w:rsid w:val="00527AB1"/>
    <w:rsid w:val="00531D65"/>
    <w:rsid w:val="005333E4"/>
    <w:rsid w:val="00551184"/>
    <w:rsid w:val="00571690"/>
    <w:rsid w:val="00590B45"/>
    <w:rsid w:val="00595AF7"/>
    <w:rsid w:val="005D1056"/>
    <w:rsid w:val="005D107A"/>
    <w:rsid w:val="005D5EBF"/>
    <w:rsid w:val="005E665F"/>
    <w:rsid w:val="00606652"/>
    <w:rsid w:val="006146BE"/>
    <w:rsid w:val="006155B0"/>
    <w:rsid w:val="006206BB"/>
    <w:rsid w:val="00626811"/>
    <w:rsid w:val="0063244B"/>
    <w:rsid w:val="00652B70"/>
    <w:rsid w:val="00654B06"/>
    <w:rsid w:val="00654B60"/>
    <w:rsid w:val="006632D0"/>
    <w:rsid w:val="006637FF"/>
    <w:rsid w:val="00667C85"/>
    <w:rsid w:val="0067313B"/>
    <w:rsid w:val="00680E20"/>
    <w:rsid w:val="00692A38"/>
    <w:rsid w:val="006A4FE2"/>
    <w:rsid w:val="006C2F97"/>
    <w:rsid w:val="006C314D"/>
    <w:rsid w:val="006C7D62"/>
    <w:rsid w:val="006D2EC7"/>
    <w:rsid w:val="006D383B"/>
    <w:rsid w:val="006D5DDF"/>
    <w:rsid w:val="006E0166"/>
    <w:rsid w:val="006F475D"/>
    <w:rsid w:val="00703FF4"/>
    <w:rsid w:val="00704D00"/>
    <w:rsid w:val="007073BF"/>
    <w:rsid w:val="0071023A"/>
    <w:rsid w:val="00721254"/>
    <w:rsid w:val="0074248D"/>
    <w:rsid w:val="007450ED"/>
    <w:rsid w:val="00747379"/>
    <w:rsid w:val="0076304F"/>
    <w:rsid w:val="00783B64"/>
    <w:rsid w:val="00794BEF"/>
    <w:rsid w:val="00796934"/>
    <w:rsid w:val="007B5E5F"/>
    <w:rsid w:val="007C75DC"/>
    <w:rsid w:val="007D33D4"/>
    <w:rsid w:val="007D43F8"/>
    <w:rsid w:val="007E24FE"/>
    <w:rsid w:val="007E2E7E"/>
    <w:rsid w:val="007E4233"/>
    <w:rsid w:val="007E4E83"/>
    <w:rsid w:val="007E5FC7"/>
    <w:rsid w:val="007E7AA0"/>
    <w:rsid w:val="007F2296"/>
    <w:rsid w:val="007F369C"/>
    <w:rsid w:val="00800C28"/>
    <w:rsid w:val="00811EA3"/>
    <w:rsid w:val="00821EA4"/>
    <w:rsid w:val="00824343"/>
    <w:rsid w:val="00827A55"/>
    <w:rsid w:val="00834BD2"/>
    <w:rsid w:val="00840490"/>
    <w:rsid w:val="00871BA7"/>
    <w:rsid w:val="00882D2E"/>
    <w:rsid w:val="008916B8"/>
    <w:rsid w:val="008964DC"/>
    <w:rsid w:val="008B650F"/>
    <w:rsid w:val="008B7217"/>
    <w:rsid w:val="008C1707"/>
    <w:rsid w:val="008D6B59"/>
    <w:rsid w:val="008E1F7D"/>
    <w:rsid w:val="008E5BD9"/>
    <w:rsid w:val="008F243A"/>
    <w:rsid w:val="009032D0"/>
    <w:rsid w:val="0092410A"/>
    <w:rsid w:val="00930CE4"/>
    <w:rsid w:val="00933A44"/>
    <w:rsid w:val="00943786"/>
    <w:rsid w:val="0096550A"/>
    <w:rsid w:val="00974DE2"/>
    <w:rsid w:val="00976793"/>
    <w:rsid w:val="00976EE9"/>
    <w:rsid w:val="00982EDB"/>
    <w:rsid w:val="009930D3"/>
    <w:rsid w:val="00993998"/>
    <w:rsid w:val="00993AB7"/>
    <w:rsid w:val="00996A07"/>
    <w:rsid w:val="009A629D"/>
    <w:rsid w:val="009C515B"/>
    <w:rsid w:val="009C68DE"/>
    <w:rsid w:val="009D7317"/>
    <w:rsid w:val="00A02D2A"/>
    <w:rsid w:val="00A13C72"/>
    <w:rsid w:val="00A14E2C"/>
    <w:rsid w:val="00A231F9"/>
    <w:rsid w:val="00A3487A"/>
    <w:rsid w:val="00A67D94"/>
    <w:rsid w:val="00A72D04"/>
    <w:rsid w:val="00A735D9"/>
    <w:rsid w:val="00AA7B33"/>
    <w:rsid w:val="00AB1CDE"/>
    <w:rsid w:val="00AB62BE"/>
    <w:rsid w:val="00AC0217"/>
    <w:rsid w:val="00AC718F"/>
    <w:rsid w:val="00AD1088"/>
    <w:rsid w:val="00AE3258"/>
    <w:rsid w:val="00AF4618"/>
    <w:rsid w:val="00B05427"/>
    <w:rsid w:val="00B06361"/>
    <w:rsid w:val="00B238BE"/>
    <w:rsid w:val="00B23B15"/>
    <w:rsid w:val="00B25D55"/>
    <w:rsid w:val="00B438C2"/>
    <w:rsid w:val="00B4682E"/>
    <w:rsid w:val="00B61CD1"/>
    <w:rsid w:val="00B754BB"/>
    <w:rsid w:val="00B94B24"/>
    <w:rsid w:val="00BA210B"/>
    <w:rsid w:val="00BB322D"/>
    <w:rsid w:val="00BC10DA"/>
    <w:rsid w:val="00BC7384"/>
    <w:rsid w:val="00BD40FA"/>
    <w:rsid w:val="00BD79F6"/>
    <w:rsid w:val="00BE1EE4"/>
    <w:rsid w:val="00BE6C13"/>
    <w:rsid w:val="00BF0067"/>
    <w:rsid w:val="00BF5F75"/>
    <w:rsid w:val="00BF7436"/>
    <w:rsid w:val="00C03B0E"/>
    <w:rsid w:val="00C05A0F"/>
    <w:rsid w:val="00C25FF5"/>
    <w:rsid w:val="00C33B07"/>
    <w:rsid w:val="00C37AD6"/>
    <w:rsid w:val="00C553B6"/>
    <w:rsid w:val="00C61132"/>
    <w:rsid w:val="00C64502"/>
    <w:rsid w:val="00C64C69"/>
    <w:rsid w:val="00C76CFA"/>
    <w:rsid w:val="00C83EE2"/>
    <w:rsid w:val="00C87C35"/>
    <w:rsid w:val="00C92AD5"/>
    <w:rsid w:val="00CB1923"/>
    <w:rsid w:val="00CC4FA8"/>
    <w:rsid w:val="00CF40C7"/>
    <w:rsid w:val="00CF76D1"/>
    <w:rsid w:val="00D015B9"/>
    <w:rsid w:val="00D21131"/>
    <w:rsid w:val="00D26EA4"/>
    <w:rsid w:val="00D27F6F"/>
    <w:rsid w:val="00D46C20"/>
    <w:rsid w:val="00D5219D"/>
    <w:rsid w:val="00D87393"/>
    <w:rsid w:val="00D9102E"/>
    <w:rsid w:val="00DA0690"/>
    <w:rsid w:val="00DB5389"/>
    <w:rsid w:val="00DB56E9"/>
    <w:rsid w:val="00DB5AF5"/>
    <w:rsid w:val="00DC376F"/>
    <w:rsid w:val="00DC3AF8"/>
    <w:rsid w:val="00DC59D0"/>
    <w:rsid w:val="00DD1F2D"/>
    <w:rsid w:val="00DD41F4"/>
    <w:rsid w:val="00DD6569"/>
    <w:rsid w:val="00DE04DA"/>
    <w:rsid w:val="00E326A0"/>
    <w:rsid w:val="00E36974"/>
    <w:rsid w:val="00E45498"/>
    <w:rsid w:val="00E45864"/>
    <w:rsid w:val="00E5128C"/>
    <w:rsid w:val="00E72AF0"/>
    <w:rsid w:val="00E72BA7"/>
    <w:rsid w:val="00E72FEC"/>
    <w:rsid w:val="00E74798"/>
    <w:rsid w:val="00E963C5"/>
    <w:rsid w:val="00E97829"/>
    <w:rsid w:val="00EA089E"/>
    <w:rsid w:val="00EB471B"/>
    <w:rsid w:val="00EB72D0"/>
    <w:rsid w:val="00EC2F34"/>
    <w:rsid w:val="00EC46E0"/>
    <w:rsid w:val="00EC7BD8"/>
    <w:rsid w:val="00ED0D12"/>
    <w:rsid w:val="00ED1501"/>
    <w:rsid w:val="00EE2B4F"/>
    <w:rsid w:val="00EF7CCF"/>
    <w:rsid w:val="00F40A6E"/>
    <w:rsid w:val="00F465B9"/>
    <w:rsid w:val="00F4733B"/>
    <w:rsid w:val="00F800F9"/>
    <w:rsid w:val="00F86E1D"/>
    <w:rsid w:val="00F872B8"/>
    <w:rsid w:val="00FB32E1"/>
    <w:rsid w:val="00FC7095"/>
    <w:rsid w:val="00FE19D1"/>
    <w:rsid w:val="00FE5F86"/>
    <w:rsid w:val="00FE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semiHidden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semiHidden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rsid w:val="006155B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paragraph" w:styleId="af6">
    <w:name w:val="Subtitle"/>
    <w:basedOn w:val="a"/>
    <w:link w:val="af7"/>
    <w:qFormat/>
    <w:rsid w:val="00571690"/>
    <w:pPr>
      <w:spacing w:after="0"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7">
    <w:name w:val="Подзаголовок Знак"/>
    <w:basedOn w:val="a0"/>
    <w:link w:val="af6"/>
    <w:rsid w:val="00571690"/>
    <w:rPr>
      <w:b/>
      <w:bCs/>
      <w:sz w:val="28"/>
      <w:szCs w:val="24"/>
    </w:rPr>
  </w:style>
  <w:style w:type="paragraph" w:styleId="af8">
    <w:name w:val="List Paragraph"/>
    <w:basedOn w:val="a"/>
    <w:uiPriority w:val="34"/>
    <w:qFormat/>
    <w:rsid w:val="002B5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semiHidden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semiHidden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rsid w:val="006155B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paragraph" w:styleId="af6">
    <w:name w:val="Subtitle"/>
    <w:basedOn w:val="a"/>
    <w:link w:val="af7"/>
    <w:qFormat/>
    <w:rsid w:val="00571690"/>
    <w:pPr>
      <w:spacing w:after="0"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7">
    <w:name w:val="Подзаголовок Знак"/>
    <w:basedOn w:val="a0"/>
    <w:link w:val="af6"/>
    <w:rsid w:val="00571690"/>
    <w:rPr>
      <w:b/>
      <w:bCs/>
      <w:sz w:val="28"/>
      <w:szCs w:val="24"/>
    </w:rPr>
  </w:style>
  <w:style w:type="paragraph" w:styleId="af8">
    <w:name w:val="List Paragraph"/>
    <w:basedOn w:val="a"/>
    <w:uiPriority w:val="34"/>
    <w:qFormat/>
    <w:rsid w:val="002B5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97CD7-192B-4A3A-B67C-B02212FF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2017-06-26T12:01:00Z</cp:lastPrinted>
  <dcterms:created xsi:type="dcterms:W3CDTF">2017-07-12T10:33:00Z</dcterms:created>
  <dcterms:modified xsi:type="dcterms:W3CDTF">2017-07-12T10:33:00Z</dcterms:modified>
</cp:coreProperties>
</file>